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3F4B745A" w:rsidR="00EB0AF1" w:rsidRPr="00862D93" w:rsidRDefault="0006583B" w:rsidP="00AE35D8">
                  <w:pPr>
                    <w:jc w:val="right"/>
                  </w:pPr>
                  <w:r>
                    <w:t>от «</w:t>
                  </w:r>
                  <w:r w:rsidR="00FD3B55">
                    <w:t>03</w:t>
                  </w:r>
                  <w:r w:rsidR="002B6872">
                    <w:t xml:space="preserve">» </w:t>
                  </w:r>
                  <w:r w:rsidR="00FD3B55">
                    <w:t xml:space="preserve">сентября </w:t>
                  </w:r>
                  <w:r w:rsidR="002B6872">
                    <w:t xml:space="preserve">2021 </w:t>
                  </w:r>
                  <w:r w:rsidR="002B6872" w:rsidRPr="00F45EAF">
                    <w:t xml:space="preserve">г. № </w:t>
                  </w:r>
                  <w:r w:rsidR="0087694F">
                    <w:t>60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3DA7D53D" w14:textId="2E4AE5A8" w:rsidR="00403786" w:rsidRPr="00D4591E" w:rsidRDefault="00074577" w:rsidP="009C22A1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 xml:space="preserve">раво </w:t>
            </w:r>
            <w:r w:rsidR="009C22A1" w:rsidRPr="009C22A1">
              <w:rPr>
                <w:rFonts w:eastAsiaTheme="minorHAnsi"/>
                <w:sz w:val="28"/>
                <w:szCs w:val="28"/>
                <w:lang w:eastAsia="en-US"/>
              </w:rPr>
              <w:t>заключения договора на оказание услуг по застройке выставочного стенда «Пермский край» в выставочно–ярмарочном мероприятии «WORLDFOOD 2021» в г. Москва (Россия) с 21.09.2021 по 24.09.2021</w:t>
            </w:r>
          </w:p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58A2A6F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4E6CAE">
        <w:rPr>
          <w:noProof/>
          <w:sz w:val="24"/>
          <w:szCs w:val="24"/>
        </w:rPr>
        <w:t>16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76CA7DA6" w:rsidR="00664240" w:rsidRPr="00AA7920" w:rsidRDefault="00F34639" w:rsidP="008D6159">
      <w:pPr>
        <w:ind w:hanging="2"/>
        <w:rPr>
          <w:rFonts w:cstheme="minorBidi"/>
          <w:b/>
          <w:i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B6872">
        <w:rPr>
          <w:lang w:eastAsia="ar-SA"/>
        </w:rPr>
        <w:t>п</w:t>
      </w:r>
      <w:r w:rsidR="002B6872" w:rsidRPr="002B6872">
        <w:rPr>
          <w:lang w:eastAsia="ar-SA"/>
        </w:rPr>
        <w:t>раво</w:t>
      </w:r>
      <w:r w:rsidR="009C22A1" w:rsidRPr="009C22A1">
        <w:rPr>
          <w:lang w:eastAsia="ar-SA"/>
        </w:rPr>
        <w:t xml:space="preserve"> заключения договора на оказание услуг по застройке выставочного стенда «Пермский край» в выставочно–ярмарочном мероприятии «</w:t>
      </w:r>
      <w:r w:rsidR="009C22A1" w:rsidRPr="009C22A1">
        <w:rPr>
          <w:lang w:val="en-US" w:eastAsia="ar-SA"/>
        </w:rPr>
        <w:t>WORLDFOOD</w:t>
      </w:r>
      <w:r w:rsidR="009C22A1" w:rsidRPr="009C22A1">
        <w:rPr>
          <w:lang w:eastAsia="ar-SA"/>
        </w:rPr>
        <w:t xml:space="preserve"> 2021» в г. Москва (Россия) с 21.09.2021 по 24.09.2021</w:t>
      </w:r>
      <w:r w:rsidR="002B6872" w:rsidRPr="002B6872">
        <w:rPr>
          <w:lang w:eastAsia="ar-SA"/>
        </w:rPr>
        <w:t>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r w:rsidR="00C86C6C" w:rsidRPr="00B44B37">
              <w:t>Порохин Дмитрий Владимирович</w:t>
            </w:r>
          </w:p>
          <w:p w14:paraId="16713862" w14:textId="1E502456" w:rsidR="00074577" w:rsidRPr="00732770" w:rsidRDefault="00C56EC9" w:rsidP="00B44B37">
            <w:pPr>
              <w:spacing w:after="0"/>
              <w:rPr>
                <w:color w:val="FF0000"/>
              </w:rPr>
            </w:pPr>
            <w:r w:rsidRPr="00732770">
              <w:rPr>
                <w:rFonts w:eastAsiaTheme="minorHAnsi"/>
                <w:lang w:eastAsia="en-US"/>
              </w:rPr>
              <w:t>Контактное лицо:</w:t>
            </w:r>
            <w:r w:rsidR="00202D3D" w:rsidRPr="00732770">
              <w:rPr>
                <w:rFonts w:eastAsiaTheme="minorHAnsi"/>
                <w:lang w:eastAsia="en-US"/>
              </w:rPr>
              <w:t xml:space="preserve"> </w:t>
            </w:r>
            <w:r w:rsidR="004F21DC" w:rsidRPr="004F21DC">
              <w:rPr>
                <w:rFonts w:eastAsiaTheme="minorHAnsi"/>
                <w:lang w:eastAsia="en-US"/>
              </w:rPr>
              <w:t>Никитина Яна Але</w:t>
            </w:r>
            <w:r w:rsidR="008D6825">
              <w:rPr>
                <w:rFonts w:eastAsiaTheme="minorHAnsi"/>
                <w:lang w:eastAsia="en-US"/>
              </w:rPr>
              <w:t>к</w:t>
            </w:r>
            <w:r w:rsidR="004F21DC" w:rsidRPr="004F21DC">
              <w:rPr>
                <w:rFonts w:eastAsiaTheme="minorHAnsi"/>
                <w:lang w:eastAsia="en-US"/>
              </w:rPr>
              <w:t>сеевна</w:t>
            </w:r>
          </w:p>
          <w:p w14:paraId="0DB859D1" w14:textId="1D9F0B19" w:rsidR="00EF1932" w:rsidRPr="00732770" w:rsidRDefault="00202D3D" w:rsidP="00B44B37">
            <w:pPr>
              <w:spacing w:after="0"/>
              <w:rPr>
                <w:rFonts w:eastAsiaTheme="minorHAnsi"/>
                <w:lang w:eastAsia="en-US"/>
              </w:rPr>
            </w:pPr>
            <w:r w:rsidRPr="00732770">
              <w:rPr>
                <w:rFonts w:eastAsiaTheme="minorHAnsi"/>
                <w:lang w:eastAsia="en-US"/>
              </w:rPr>
              <w:t xml:space="preserve">(адрес) </w:t>
            </w:r>
            <w:r w:rsidR="002204F6" w:rsidRPr="002204F6">
              <w:rPr>
                <w:rFonts w:eastAsiaTheme="minorHAnsi"/>
                <w:lang w:eastAsia="en-US"/>
              </w:rPr>
              <w:t>614096, г. Пермь, ул. Ленина, д. 68, оф. 220</w:t>
            </w:r>
          </w:p>
          <w:p w14:paraId="6C3CE197" w14:textId="3FD6DE3A" w:rsidR="00C56EC9" w:rsidRPr="00B44B37" w:rsidRDefault="004F21DC" w:rsidP="00732770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Тел: </w:t>
            </w:r>
            <w:r w:rsidRPr="004F21DC">
              <w:rPr>
                <w:rFonts w:eastAsiaTheme="minorHAnsi"/>
                <w:lang w:eastAsia="en-US"/>
              </w:rPr>
              <w:t>(342) 27-006-77, эл. почта: nikitina@perm-export.ru</w:t>
            </w:r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5BFEE051" w:rsidR="00074577" w:rsidRPr="00B44B37" w:rsidRDefault="002204F6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155A4965" w:rsidR="009A2AEF" w:rsidRPr="00AA7920" w:rsidRDefault="009C22A1" w:rsidP="002B6872">
            <w:pPr>
              <w:spacing w:after="0"/>
              <w:ind w:hanging="2"/>
              <w:rPr>
                <w:lang w:eastAsia="ar-SA"/>
              </w:rPr>
            </w:pPr>
            <w:r w:rsidRPr="009C22A1">
              <w:rPr>
                <w:lang w:eastAsia="ar-SA"/>
              </w:rPr>
              <w:t>Право заключения договора на оказание услуг по застройке выставочного стенда «Пермский край» в выставочно–ярмарочном мероприятии «WORLDFOOD 2021» в г. Москва (Россия) с 21.09.2021 по 24.09.2021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648DDAC8" w:rsidR="00F87C19" w:rsidRPr="009C22A1" w:rsidRDefault="009C22A1" w:rsidP="002B6872">
            <w:pPr>
              <w:suppressAutoHyphens/>
              <w:spacing w:after="0"/>
            </w:pPr>
            <w:r>
              <w:t>До 25.09.2021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683D538D" w:rsidR="00504446" w:rsidRPr="00B44B37" w:rsidRDefault="009C22A1" w:rsidP="00AA7920">
            <w:pPr>
              <w:suppressAutoHyphens/>
              <w:spacing w:after="0"/>
              <w:rPr>
                <w:lang w:eastAsia="ar-SA"/>
              </w:rPr>
            </w:pPr>
            <w:r w:rsidRPr="009C22A1">
              <w:rPr>
                <w:lang w:eastAsia="ar-SA"/>
              </w:rPr>
              <w:t>652 320 (шестьсот пятьдесят две тысячи триста двадцать) рублей 10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9D5" w14:textId="77777777" w:rsidR="009C22A1" w:rsidRDefault="009C22A1" w:rsidP="009C22A1">
            <w:pPr>
              <w:widowControl w:val="0"/>
              <w:tabs>
                <w:tab w:val="left" w:pos="1140"/>
              </w:tabs>
              <w:spacing w:after="0"/>
            </w:pPr>
            <w:r>
              <w:t>Оплата производится в соответствии с пунктом 13.7. приказа Минэкономразвития Российской Федерации от 18.02.2021 г. № 77: услуга предоставляется Получателю поддержки на безвозмездной основе, но не более предельного значения, предусмотренного сметой на один субъект малого и среднего предпринимательства, в соответствии с пунктом 19.8 Приложения 1 приказа Минэкономразвития Российской Федерации от 18.02.2021 г. № 77.</w:t>
            </w:r>
          </w:p>
          <w:p w14:paraId="32B2DB31" w14:textId="77777777" w:rsidR="009C22A1" w:rsidRDefault="009C22A1" w:rsidP="009C22A1">
            <w:pPr>
              <w:widowControl w:val="0"/>
              <w:tabs>
                <w:tab w:val="left" w:pos="1140"/>
              </w:tabs>
              <w:spacing w:after="0"/>
            </w:pPr>
            <w:r>
              <w:t>Оплата услуг производится в два этапа:</w:t>
            </w:r>
          </w:p>
          <w:p w14:paraId="128FC656" w14:textId="77777777" w:rsidR="009C22A1" w:rsidRDefault="009C22A1" w:rsidP="009C22A1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1-ой этап: заказчик оплачивает услуги в размере 50 % от суммы договора, в течение 10 (Десяти) рабочих дней с даты получения счета от Исполнителя. </w:t>
            </w:r>
          </w:p>
          <w:p w14:paraId="30B89B6C" w14:textId="77777777" w:rsidR="009C22A1" w:rsidRDefault="009C22A1" w:rsidP="009C22A1">
            <w:pPr>
              <w:widowControl w:val="0"/>
              <w:tabs>
                <w:tab w:val="left" w:pos="1140"/>
              </w:tabs>
              <w:spacing w:after="0"/>
            </w:pPr>
            <w:r>
              <w:t>2-ой этап: заказчик оплачивает оставшуюся часть в размере 50 % от суммы договора в течение 20 (Двадцати) рабочих дней с даты подписания сторонами акта оказания услуг.</w:t>
            </w:r>
          </w:p>
          <w:p w14:paraId="0CF8BBD3" w14:textId="352F5155" w:rsidR="00C31E26" w:rsidRPr="00B44B37" w:rsidRDefault="009C22A1" w:rsidP="009C22A1">
            <w:pPr>
              <w:widowControl w:val="0"/>
              <w:tabs>
                <w:tab w:val="left" w:pos="1140"/>
              </w:tabs>
              <w:spacing w:after="0"/>
            </w:pPr>
            <w:r>
              <w:lastRenderedPageBreak/>
              <w:t>Обязанность по оплате услуг по договору возникает у заказчика не ранее получения заказчиком суммы субсидии по мероприятию «Государственная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18.02.2021 № 77.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68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2BF84E99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2)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иметь полномочия на участие в закупочных процедурах;</w:t>
            </w:r>
          </w:p>
          <w:p w14:paraId="6FEBFB7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3)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в отношении участника закупок не должна проводиться ликвидация и процедура банкротства;</w:t>
            </w:r>
          </w:p>
          <w:p w14:paraId="4B1B647E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4)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74EB0246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5)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76C322B9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3718179B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324E6DA6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превышает 5 000 рублей;</w:t>
            </w:r>
          </w:p>
          <w:p w14:paraId="05D15911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4B5299E5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6)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 не является оффшорной компанией;</w:t>
            </w:r>
          </w:p>
          <w:p w14:paraId="3AE6D34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7)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 xml:space="preserve"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</w:t>
            </w:r>
            <w:r w:rsidRPr="00FD3B55">
              <w:rPr>
                <w:rFonts w:eastAsiaTheme="minorHAnsi"/>
                <w:color w:val="000000"/>
                <w:lang w:eastAsia="en-US"/>
              </w:rPr>
              <w:lastRenderedPageBreak/>
              <w:t>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44448357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8)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136F890F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9)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 закупки предоставляет достоверные сведения в рамках закупочных процедур.</w:t>
            </w:r>
          </w:p>
          <w:p w14:paraId="38E9BFDE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10)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  <w:p w14:paraId="2FBD99CC" w14:textId="50169EA9" w:rsidR="009C22A1" w:rsidRDefault="00FD3B55" w:rsidP="009C22A1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11)</w:t>
            </w:r>
            <w:r w:rsidR="00E277C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C22A1" w:rsidRPr="009C22A1">
              <w:rPr>
                <w:rFonts w:eastAsiaTheme="minorHAnsi"/>
                <w:color w:val="000000"/>
                <w:lang w:eastAsia="en-US"/>
              </w:rPr>
              <w:t>наличие опыта успешного оказания услуг по застройке выставочного стенда на сумму не менее 500 000 (пятьсот тысяч) рублей 00 копеек. Подтверждающие документы (не менее одного комплекта) – копия(и) договора(ов) со всеми приложениями, дополнительными соглашениями, предметом которых является оказание услуг по застройке выставочного стенда и/или организация участия в выставке. Документы должны быть предоставлены за период выполнения работ с 01.09.2018 г. по 01.09.2021 г.</w:t>
            </w:r>
          </w:p>
          <w:p w14:paraId="0A6D7D2A" w14:textId="5C7280A1" w:rsidR="009A2AEF" w:rsidRPr="00AA7920" w:rsidRDefault="00074577" w:rsidP="009C22A1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CE0613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44B37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0D" w14:textId="77777777" w:rsidR="00F45EAF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</w:t>
            </w:r>
            <w:r w:rsidR="001471A7" w:rsidRPr="00F45EAF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1471A7">
              <w:t xml:space="preserve"> </w:t>
            </w:r>
          </w:p>
          <w:p w14:paraId="1A367BD1" w14:textId="77777777" w:rsidR="00F45EAF" w:rsidRDefault="00F45EAF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14:paraId="2051B7F7" w14:textId="54D2132D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Все листы заявки с приложениями должны быть </w:t>
            </w:r>
            <w:r w:rsidRPr="00F45EAF">
              <w:rPr>
                <w:b/>
              </w:rPr>
              <w:t>прошнурованы</w:t>
            </w:r>
            <w:r w:rsidRPr="00B44B37">
              <w:t xml:space="preserve">, </w:t>
            </w:r>
            <w:r w:rsidRPr="00F45EAF">
              <w:rPr>
                <w:b/>
              </w:rPr>
              <w:t>пронумерованы</w:t>
            </w:r>
            <w:r w:rsidRPr="00B44B37">
              <w:t xml:space="preserve"> и </w:t>
            </w:r>
            <w:r w:rsidRPr="00F45EAF">
              <w:rPr>
                <w:b/>
              </w:rPr>
              <w:t>скреплены печатью</w:t>
            </w:r>
            <w:r w:rsidRPr="00B44B37">
              <w:t xml:space="preserve">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026A95B8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44B37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14470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15F6C785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 К заявке прилагаются следующие документы:</w:t>
            </w:r>
          </w:p>
          <w:p w14:paraId="3750EE37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36CF96F6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4DF332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2.3. копия устава (для юридического лица);</w:t>
            </w:r>
          </w:p>
          <w:p w14:paraId="11BB676C" w14:textId="627A3196" w:rsidR="002D25C7" w:rsidRPr="002D25C7" w:rsidRDefault="00F45EAF" w:rsidP="002D25C7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2.4. </w:t>
            </w:r>
            <w:r w:rsidR="002D25C7" w:rsidRPr="002D25C7">
              <w:rPr>
                <w:rFonts w:eastAsiaTheme="minorHAnsi"/>
                <w:lang w:eastAsia="en-US"/>
              </w:rPr>
              <w:t xml:space="preserve"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</w:t>
            </w:r>
            <w:r w:rsidR="002D25C7" w:rsidRPr="002D25C7">
              <w:rPr>
                <w:rFonts w:eastAsiaTheme="minorHAnsi"/>
                <w:lang w:eastAsia="en-US"/>
              </w:rPr>
              <w:lastRenderedPageBreak/>
              <w:t xml:space="preserve">ФНС России (по форме, утвержденной </w:t>
            </w:r>
            <w:r w:rsidR="002204F6" w:rsidRPr="002D25C7">
              <w:rPr>
                <w:rFonts w:eastAsiaTheme="minorHAnsi"/>
                <w:lang w:eastAsia="en-US"/>
              </w:rPr>
              <w:t>приказом ФНС</w:t>
            </w:r>
            <w:r w:rsidR="002D25C7" w:rsidRPr="002D25C7">
              <w:rPr>
                <w:rFonts w:eastAsiaTheme="minorHAnsi"/>
                <w:lang w:eastAsia="en-US"/>
              </w:rPr>
              <w:t xml:space="preserve"> России от 20.01.2017 № ММВ-7-8/20@ код по КНД 1120101.</w:t>
            </w:r>
          </w:p>
          <w:p w14:paraId="5D7B4970" w14:textId="1C4BB2B5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</w:t>
            </w:r>
            <w:r w:rsidR="00F45EAF">
              <w:rPr>
                <w:rFonts w:eastAsiaTheme="minorHAnsi"/>
                <w:lang w:eastAsia="en-US"/>
              </w:rPr>
              <w:t>о состоянии расчетов по налогам, сборам, страховым взносам, пеням</w:t>
            </w:r>
            <w:r w:rsidRPr="002D25C7">
              <w:rPr>
                <w:rFonts w:eastAsiaTheme="minorHAnsi"/>
                <w:lang w:eastAsia="en-US"/>
              </w:rPr>
              <w:t>,</w:t>
            </w:r>
            <w:r w:rsidR="00F45EAF">
              <w:rPr>
                <w:rFonts w:eastAsiaTheme="minorHAnsi"/>
                <w:lang w:eastAsia="en-US"/>
              </w:rPr>
              <w:t xml:space="preserve"> штрафам, процентам (</w:t>
            </w:r>
            <w:r w:rsidRPr="002D25C7">
              <w:rPr>
                <w:rFonts w:eastAsiaTheme="minorHAnsi"/>
                <w:lang w:eastAsia="en-US"/>
              </w:rPr>
              <w:t xml:space="preserve">представляется по форме, утвержденной приказом ФНС РФ от 28.12.2016 №ММВ-7-17/722@ форма по КНД 1160080). </w:t>
            </w:r>
          </w:p>
          <w:p w14:paraId="5DBD382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2.6.</w:t>
            </w:r>
            <w:r w:rsidRPr="002D25C7">
              <w:rPr>
                <w:rFonts w:eastAsiaTheme="minorHAnsi"/>
                <w:lang w:eastAsia="en-US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3F205B01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5750149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6330640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5E83A8D4" w:rsidR="00D23DE6" w:rsidRPr="00B44B3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A53" w14:textId="48668DD7" w:rsidR="002204F6" w:rsidRPr="002204F6" w:rsidRDefault="009C22A1" w:rsidP="00C0164E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Не установлено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8FA" w14:textId="5BDD84EF" w:rsidR="00F21D19" w:rsidRPr="00F45EAF" w:rsidRDefault="00AE27FB" w:rsidP="00B44B37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Начало подачи заявок – «</w:t>
            </w:r>
            <w:r w:rsidR="00FD3B55">
              <w:rPr>
                <w:rFonts w:eastAsiaTheme="minorHAnsi"/>
                <w:lang w:eastAsia="en-US"/>
              </w:rPr>
              <w:t>03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FD3B55">
              <w:rPr>
                <w:rFonts w:eastAsiaTheme="minorHAnsi"/>
                <w:lang w:eastAsia="en-US"/>
              </w:rPr>
              <w:t xml:space="preserve">сентября </w:t>
            </w:r>
            <w:r w:rsidR="00F21D19" w:rsidRPr="00F45EAF">
              <w:rPr>
                <w:rFonts w:eastAsiaTheme="minorHAnsi"/>
                <w:lang w:eastAsia="en-US"/>
              </w:rPr>
              <w:t xml:space="preserve">2021 г. </w:t>
            </w:r>
          </w:p>
          <w:p w14:paraId="1975D784" w14:textId="4BBA211F" w:rsidR="007E764B" w:rsidRPr="00B44B37" w:rsidRDefault="00AE27FB" w:rsidP="00F45EAF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до 16</w:t>
            </w:r>
            <w:r w:rsidR="00F21D19" w:rsidRPr="00F45EAF">
              <w:rPr>
                <w:rFonts w:eastAsiaTheme="minorHAnsi"/>
                <w:lang w:eastAsia="en-US"/>
              </w:rPr>
              <w:t>-00 часов</w:t>
            </w:r>
            <w:r w:rsidRPr="00F45EAF">
              <w:rPr>
                <w:rFonts w:eastAsiaTheme="minorHAnsi"/>
                <w:lang w:eastAsia="en-US"/>
              </w:rPr>
              <w:t xml:space="preserve"> местного времени Заказчика «</w:t>
            </w:r>
            <w:r w:rsidR="00FD3B55">
              <w:rPr>
                <w:rFonts w:eastAsiaTheme="minorHAnsi"/>
                <w:lang w:eastAsia="en-US"/>
              </w:rPr>
              <w:t>08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FD3B55">
              <w:rPr>
                <w:rFonts w:eastAsiaTheme="minorHAnsi"/>
                <w:lang w:eastAsia="en-US"/>
              </w:rPr>
              <w:t xml:space="preserve">сентября </w:t>
            </w:r>
            <w:r w:rsidR="00F21D19" w:rsidRPr="00F45EAF">
              <w:rPr>
                <w:rFonts w:eastAsiaTheme="minorHAnsi"/>
                <w:lang w:eastAsia="en-US"/>
              </w:rPr>
              <w:t>2021 г.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25246AEF" w:rsidR="007E764B" w:rsidRPr="00B44B37" w:rsidRDefault="002204F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2204F6">
              <w:t>614096, г. Пермь, ул. Ленина, д. 68, оф. 211</w:t>
            </w:r>
            <w:r w:rsidR="00B44B37" w:rsidRPr="00B44B37">
              <w:t xml:space="preserve">, </w:t>
            </w:r>
            <w:r w:rsidR="00B44B37" w:rsidRPr="002D25C7">
              <w:t>тел.:(342) 27-006-77, доб. 202</w:t>
            </w:r>
            <w:r w:rsidR="00B44B37" w:rsidRPr="00B44B37">
              <w:t xml:space="preserve">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</w:t>
            </w:r>
            <w:r w:rsidRPr="00B44B37">
              <w:lastRenderedPageBreak/>
              <w:t xml:space="preserve">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CE0613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lastRenderedPageBreak/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1521018F" w:rsidR="007E764B" w:rsidRPr="00B44B37" w:rsidRDefault="00386515" w:rsidP="0060579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FD3B55">
              <w:rPr>
                <w:bCs/>
                <w:szCs w:val="24"/>
              </w:rPr>
              <w:t>10</w:t>
            </w:r>
            <w:r w:rsidRPr="00B44B37">
              <w:rPr>
                <w:bCs/>
                <w:szCs w:val="24"/>
              </w:rPr>
              <w:t xml:space="preserve">» </w:t>
            </w:r>
            <w:r w:rsidR="00FD3B55">
              <w:rPr>
                <w:bCs/>
                <w:szCs w:val="24"/>
              </w:rPr>
              <w:t xml:space="preserve">сентября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4044B7C" w:rsidR="007E764B" w:rsidRPr="00B44B37" w:rsidRDefault="002204F6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2204F6">
              <w:rPr>
                <w:szCs w:val="24"/>
              </w:rPr>
              <w:t>614096, г. Пермь, ул. Ленина, д. 68, оф. 211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A1D" w14:textId="55BAFD39" w:rsidR="00AE27FB" w:rsidRDefault="00E56B0C" w:rsidP="00F45EAF">
            <w:pPr>
              <w:spacing w:after="0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t>Критерии оценки участников закупки:</w:t>
            </w:r>
          </w:p>
          <w:p w14:paraId="1148A991" w14:textId="4521B4BB" w:rsidR="002204F6" w:rsidRDefault="002204F6" w:rsidP="009C22A1">
            <w:pPr>
              <w:spacing w:after="0"/>
              <w:rPr>
                <w:bCs/>
                <w:lang w:eastAsia="ar-SA"/>
              </w:rPr>
            </w:pPr>
          </w:p>
          <w:p w14:paraId="6FBBE1A7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1. Продолжительность деятельности участника закупки с даты государственной регистрации:</w:t>
            </w:r>
          </w:p>
          <w:p w14:paraId="15CCA561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</w:p>
          <w:p w14:paraId="66F12851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до 1 года – 0 баллов;</w:t>
            </w:r>
          </w:p>
          <w:p w14:paraId="4CA4A077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от 1 года до 5 лет включительно - 5 баллов;</w:t>
            </w:r>
          </w:p>
          <w:p w14:paraId="62ACC46E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свыше 5 лет – 10 баллов.</w:t>
            </w:r>
          </w:p>
          <w:p w14:paraId="18F88994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</w:p>
          <w:p w14:paraId="11C2AF89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2. Наличие у участника закупки опыта оказания услуг по застройке выставочного стенда на сумму не менее 500 000 (пятьсот тысяч) рублей 00 копеек. Подтверждающие документы – копии договоров со всеми приложениями, дополнительными соглашениями, предметом которых является оказание услуг по застройке выставочного стенда и/или организация участия в выставке. Документы должны быть предоставлены за период выполнения работ с 01.09.2018 г. по 01.09.2021 г.</w:t>
            </w:r>
          </w:p>
          <w:p w14:paraId="74D4DA28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 xml:space="preserve"> </w:t>
            </w:r>
          </w:p>
          <w:p w14:paraId="24C223FF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1 комплект документов – 0 баллов;</w:t>
            </w:r>
          </w:p>
          <w:p w14:paraId="46EBC407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от 2 до 4 комплектов документов – 5 баллов;</w:t>
            </w:r>
          </w:p>
          <w:p w14:paraId="5DCC2AF1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более 4 комплектов документов – 10 баллов.</w:t>
            </w:r>
          </w:p>
          <w:p w14:paraId="7C9836B0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</w:p>
          <w:p w14:paraId="767707A7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3. Предложение участника закупки в отношении стоимости договора (указывается в заявке участника):</w:t>
            </w:r>
          </w:p>
          <w:p w14:paraId="4F6D8C7A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</w:p>
          <w:p w14:paraId="38B2F312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снижение начальной (максимальной) цены от 0 до 5% – 0 баллов;</w:t>
            </w:r>
          </w:p>
          <w:p w14:paraId="4423CFB5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снижение начальной (максимальной) цены от 5% до 10% включительно – 5 баллов;</w:t>
            </w:r>
          </w:p>
          <w:p w14:paraId="2CE42840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снижение начальной (максимальной) от 10% до 15% включительно – 10 баллов;</w:t>
            </w:r>
          </w:p>
          <w:p w14:paraId="47E8DC64" w14:textId="77777777" w:rsidR="009C22A1" w:rsidRP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снижение начальной (максимальной) цены от 15% – 15 баллов;</w:t>
            </w:r>
          </w:p>
          <w:p w14:paraId="391F3576" w14:textId="4B5BCA8F" w:rsidR="009C22A1" w:rsidRDefault="009C22A1" w:rsidP="009C22A1">
            <w:pPr>
              <w:spacing w:after="0"/>
              <w:rPr>
                <w:bCs/>
                <w:lang w:eastAsia="ar-SA"/>
              </w:rPr>
            </w:pPr>
            <w:r w:rsidRPr="009C22A1">
              <w:rPr>
                <w:bCs/>
                <w:lang w:eastAsia="ar-SA"/>
              </w:rPr>
              <w:t>•</w:t>
            </w:r>
            <w:r w:rsidRPr="009C22A1">
              <w:rPr>
                <w:bCs/>
                <w:lang w:eastAsia="ar-SA"/>
              </w:rPr>
              <w:tab/>
              <w:t>участник, предложивший снижение максимальной цены более, чем на 15% и одновременно предложивший минимальную стоимость среди всех участников – 20 баллов.</w:t>
            </w:r>
          </w:p>
          <w:p w14:paraId="462B503D" w14:textId="77777777" w:rsidR="00120DF2" w:rsidRDefault="00120DF2" w:rsidP="00120DF2">
            <w:pPr>
              <w:spacing w:after="0"/>
              <w:rPr>
                <w:bCs/>
                <w:lang w:eastAsia="ar-SA"/>
              </w:rPr>
            </w:pPr>
          </w:p>
          <w:p w14:paraId="62A27C06" w14:textId="77777777" w:rsidR="005F0AED" w:rsidRPr="000E664A" w:rsidRDefault="005F0AED" w:rsidP="005F0AED">
            <w:r w:rsidRPr="000E664A">
              <w:t>Победителем признается один участник закупки, набравший максимальное количество баллов.</w:t>
            </w:r>
          </w:p>
          <w:p w14:paraId="785BCF40" w14:textId="0E7CD337" w:rsidR="00E56B0C" w:rsidRPr="00C0164E" w:rsidRDefault="005F0AED" w:rsidP="00F45EAF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0E664A">
              <w:t>При равенстве баллов победителем признается участник, с более ранним временем подачи заявки.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lastRenderedPageBreak/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6FB241A1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FD3B55">
              <w:t>чем через 10</w:t>
            </w:r>
            <w:r w:rsidRPr="00B44B37">
              <w:t xml:space="preserve"> (</w:t>
            </w:r>
            <w:r w:rsidR="00FD3B55">
              <w:t>десять</w:t>
            </w:r>
            <w:r w:rsidRPr="00B44B37">
              <w:t xml:space="preserve">) </w:t>
            </w:r>
            <w:r w:rsidR="00FD3B55">
              <w:t xml:space="preserve">календарных </w:t>
            </w:r>
            <w:r w:rsidRPr="00B44B37">
              <w:t xml:space="preserve">дней после </w:t>
            </w:r>
            <w:r w:rsidR="00FD3B55">
              <w:t xml:space="preserve">после </w:t>
            </w:r>
            <w:r w:rsidRPr="00B44B37">
              <w:t xml:space="preserve">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2" w:name="_Toc311413747"/>
            <w:bookmarkStart w:id="13" w:name="_Toc311467171"/>
            <w:bookmarkStart w:id="14" w:name="_Toc311716856"/>
            <w:bookmarkStart w:id="15" w:name="_Toc311801079"/>
            <w:bookmarkStart w:id="16" w:name="_Toc359254770"/>
            <w:bookmarkStart w:id="17" w:name="_Toc359311330"/>
            <w:bookmarkStart w:id="18" w:name="_Toc359311588"/>
            <w:bookmarkStart w:id="19" w:name="_Toc359311713"/>
            <w:bookmarkStart w:id="20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14:paraId="316149F7" w14:textId="45259351" w:rsidR="00E56B0C" w:rsidRPr="00B44B37" w:rsidRDefault="00E56B0C" w:rsidP="00CE0613">
            <w:pPr>
              <w:spacing w:after="0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1" w:name="_Ref119427310"/>
    </w:p>
    <w:p w14:paraId="0CD6A0E0" w14:textId="7BBBAF4C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6A40F623" w14:textId="77777777" w:rsidR="009B1B23" w:rsidRPr="009B1B23" w:rsidRDefault="009B1B23" w:rsidP="009B1B23"/>
    <w:p w14:paraId="398425A8" w14:textId="77777777" w:rsidR="009C22A1" w:rsidRPr="00D52CBE" w:rsidRDefault="009C22A1" w:rsidP="009C22A1">
      <w:pPr>
        <w:spacing w:line="300" w:lineRule="auto"/>
        <w:ind w:left="175"/>
      </w:pPr>
      <w:bookmarkStart w:id="22" w:name="_Toc183062408"/>
      <w:bookmarkStart w:id="23" w:name="_Toc342035834"/>
      <w:bookmarkEnd w:id="21"/>
      <w:r w:rsidRPr="00D52CBE">
        <w:t>1.</w:t>
      </w:r>
      <w:r w:rsidRPr="00D52CBE">
        <w:tab/>
        <w:t>Исполнитель обеспечивает оказание услуг по застройке коллективного стенда экспортно ориентированных предприятий Пермского края в рамках выставочно–ярмарочного мероприятия «WORLDFOOD 2021» в г. Москва (Россия) с 21.09.2021 по 24.09.2021г.</w:t>
      </w:r>
    </w:p>
    <w:p w14:paraId="1DA5703B" w14:textId="77777777" w:rsidR="009C22A1" w:rsidRPr="00D52CBE" w:rsidRDefault="009C22A1" w:rsidP="009C22A1">
      <w:pPr>
        <w:spacing w:line="300" w:lineRule="auto"/>
        <w:ind w:left="175"/>
      </w:pPr>
      <w:r w:rsidRPr="00D52CBE">
        <w:t>1.1.</w:t>
      </w:r>
      <w:r w:rsidRPr="00D52CBE">
        <w:tab/>
        <w:t>Застройка стенда - категория «Стандарт» в соответствии с Техническим руководством организаторов выставки «WORLDFOOD 2021». Тип стенда - полуостров (открыты три стороны). Исполнитель обеспечивает подготовку дизайн-макетов застройки стенда и согласовывает их с Заказчиком.</w:t>
      </w:r>
    </w:p>
    <w:p w14:paraId="6ECF5056" w14:textId="77777777" w:rsidR="009C22A1" w:rsidRPr="00D52CBE" w:rsidRDefault="009C22A1" w:rsidP="009C22A1">
      <w:pPr>
        <w:spacing w:line="300" w:lineRule="auto"/>
        <w:ind w:left="175"/>
      </w:pPr>
      <w:r w:rsidRPr="00D52CBE">
        <w:t>1.2. Исполнитель обеспечивает наполнение стенда:</w:t>
      </w:r>
    </w:p>
    <w:p w14:paraId="2249E955" w14:textId="77777777" w:rsidR="009C22A1" w:rsidRPr="00D52CBE" w:rsidRDefault="009C22A1" w:rsidP="009C22A1">
      <w:pPr>
        <w:spacing w:line="300" w:lineRule="auto"/>
        <w:ind w:left="175"/>
      </w:pPr>
      <w:r w:rsidRPr="00D52CBE">
        <w:t>1.2.1. Напольное покрытие</w:t>
      </w:r>
      <w:r>
        <w:t>:</w:t>
      </w:r>
    </w:p>
    <w:p w14:paraId="08891F8C" w14:textId="77777777" w:rsidR="009C22A1" w:rsidRPr="00D52CBE" w:rsidRDefault="009C22A1" w:rsidP="009C22A1">
      <w:pPr>
        <w:spacing w:line="300" w:lineRule="auto"/>
        <w:ind w:left="175"/>
      </w:pPr>
      <w:r w:rsidRPr="00D52CBE">
        <w:t>ковровое покрытие 24 кв.м., цвет согласовывается с заказчиком.</w:t>
      </w:r>
    </w:p>
    <w:p w14:paraId="0F8C0425" w14:textId="77777777" w:rsidR="009C22A1" w:rsidRPr="00D52CBE" w:rsidRDefault="009C22A1" w:rsidP="009C22A1">
      <w:pPr>
        <w:spacing w:line="300" w:lineRule="auto"/>
        <w:ind w:left="175"/>
      </w:pPr>
      <w:r w:rsidRPr="00D52CBE">
        <w:t>1.2.2. Эксклюзивные элементы:</w:t>
      </w:r>
    </w:p>
    <w:p w14:paraId="0987C175" w14:textId="77777777" w:rsidR="009C22A1" w:rsidRPr="00D52CBE" w:rsidRDefault="009C22A1" w:rsidP="009C22A1">
      <w:pPr>
        <w:spacing w:line="300" w:lineRule="auto"/>
        <w:ind w:left="175"/>
      </w:pPr>
      <w:r w:rsidRPr="00D52CBE">
        <w:t>дверь распашная с замком – 1шт.</w:t>
      </w:r>
    </w:p>
    <w:p w14:paraId="381559F4" w14:textId="1EF393F9" w:rsidR="009C22A1" w:rsidRPr="00D52CBE" w:rsidRDefault="009C22A1" w:rsidP="009C22A1">
      <w:pPr>
        <w:spacing w:line="300" w:lineRule="auto"/>
        <w:ind w:left="175"/>
      </w:pPr>
      <w:r w:rsidRPr="00D52CBE">
        <w:t xml:space="preserve">стена S=100мм прямая </w:t>
      </w:r>
      <w:r w:rsidR="000D50BB">
        <w:t>19</w:t>
      </w:r>
      <w:r w:rsidRPr="00D52CBE">
        <w:t>кв.м.;</w:t>
      </w:r>
    </w:p>
    <w:p w14:paraId="2628C52D" w14:textId="3A6198A8" w:rsidR="009C22A1" w:rsidRPr="00D52CBE" w:rsidRDefault="009C22A1" w:rsidP="009C22A1">
      <w:pPr>
        <w:spacing w:line="300" w:lineRule="auto"/>
        <w:ind w:left="175"/>
      </w:pPr>
      <w:r w:rsidRPr="00D52CBE">
        <w:t xml:space="preserve">информационная стойка 1000х500, h=1100 – </w:t>
      </w:r>
      <w:r w:rsidR="000D50BB">
        <w:t>5</w:t>
      </w:r>
      <w:r w:rsidRPr="00D52CBE">
        <w:t xml:space="preserve"> шт.</w:t>
      </w:r>
    </w:p>
    <w:p w14:paraId="05211988" w14:textId="77777777" w:rsidR="009C22A1" w:rsidRPr="00D52CBE" w:rsidRDefault="009C22A1" w:rsidP="009C22A1">
      <w:pPr>
        <w:spacing w:line="300" w:lineRule="auto"/>
        <w:ind w:left="175"/>
      </w:pPr>
      <w:r w:rsidRPr="00D52CBE">
        <w:t>стеклянный прилавок 1000х500, h=1100 - 1шт.</w:t>
      </w:r>
    </w:p>
    <w:p w14:paraId="61DD2323" w14:textId="66454A78" w:rsidR="009C22A1" w:rsidRPr="00D52CBE" w:rsidRDefault="009C22A1" w:rsidP="009C22A1">
      <w:pPr>
        <w:spacing w:line="300" w:lineRule="auto"/>
        <w:ind w:left="175"/>
      </w:pPr>
      <w:r w:rsidRPr="00D52CBE">
        <w:t xml:space="preserve">стеклянная витрина 500х500, h=2500 – </w:t>
      </w:r>
      <w:r w:rsidR="000D50BB">
        <w:t>3</w:t>
      </w:r>
      <w:r w:rsidRPr="00D52CBE">
        <w:t xml:space="preserve"> шт.</w:t>
      </w:r>
    </w:p>
    <w:p w14:paraId="7B99E069" w14:textId="77777777" w:rsidR="009C22A1" w:rsidRPr="00D52CBE" w:rsidRDefault="009C22A1" w:rsidP="009C22A1">
      <w:pPr>
        <w:spacing w:line="300" w:lineRule="auto"/>
        <w:ind w:left="175"/>
      </w:pPr>
      <w:r w:rsidRPr="00D52CBE">
        <w:t>стеклянная витрина 1000х500, h=2500 – 3 шт.</w:t>
      </w:r>
    </w:p>
    <w:p w14:paraId="59430F29" w14:textId="77777777" w:rsidR="009C22A1" w:rsidRPr="00D52CBE" w:rsidRDefault="009C22A1" w:rsidP="009C22A1">
      <w:pPr>
        <w:spacing w:line="300" w:lineRule="auto"/>
        <w:ind w:left="175"/>
      </w:pPr>
      <w:r w:rsidRPr="00D52CBE">
        <w:t xml:space="preserve">1.2.3. Мебель: </w:t>
      </w:r>
    </w:p>
    <w:p w14:paraId="7CA96AD6" w14:textId="34B85AD2" w:rsidR="009C22A1" w:rsidRPr="00D52CBE" w:rsidRDefault="009C22A1" w:rsidP="009C22A1">
      <w:pPr>
        <w:spacing w:line="300" w:lineRule="auto"/>
        <w:ind w:left="175"/>
      </w:pPr>
      <w:r w:rsidRPr="00D52CBE">
        <w:t xml:space="preserve">стул барный – </w:t>
      </w:r>
      <w:r w:rsidR="000D50BB">
        <w:t>6</w:t>
      </w:r>
      <w:r w:rsidRPr="00D52CBE">
        <w:t xml:space="preserve"> шт.</w:t>
      </w:r>
    </w:p>
    <w:p w14:paraId="0A7496DF" w14:textId="77777777" w:rsidR="009C22A1" w:rsidRPr="00D52CBE" w:rsidRDefault="009C22A1" w:rsidP="009C22A1">
      <w:pPr>
        <w:spacing w:line="300" w:lineRule="auto"/>
        <w:ind w:left="175"/>
      </w:pPr>
      <w:r w:rsidRPr="00D52CBE">
        <w:t>стул белый со спинкой хром – 6 шт.</w:t>
      </w:r>
    </w:p>
    <w:p w14:paraId="35CC97B1" w14:textId="77777777" w:rsidR="009C22A1" w:rsidRPr="00D52CBE" w:rsidRDefault="009C22A1" w:rsidP="009C22A1">
      <w:pPr>
        <w:spacing w:line="300" w:lineRule="auto"/>
        <w:ind w:left="175"/>
      </w:pPr>
      <w:r w:rsidRPr="00D52CBE">
        <w:t>стол круглый D=800мм стекло – 2 шт.</w:t>
      </w:r>
    </w:p>
    <w:p w14:paraId="04E4415D" w14:textId="77777777" w:rsidR="009C22A1" w:rsidRPr="00D52CBE" w:rsidRDefault="009C22A1" w:rsidP="009C22A1">
      <w:pPr>
        <w:spacing w:line="300" w:lineRule="auto"/>
        <w:ind w:left="175"/>
      </w:pPr>
      <w:r w:rsidRPr="00D52CBE">
        <w:t>стеллаж сборный 500х1000х2500мм 4 полки – 2шт.</w:t>
      </w:r>
    </w:p>
    <w:p w14:paraId="43AC3B04" w14:textId="374C102C" w:rsidR="009C22A1" w:rsidRPr="00D52CBE" w:rsidRDefault="009C22A1" w:rsidP="009C22A1">
      <w:pPr>
        <w:spacing w:line="300" w:lineRule="auto"/>
        <w:ind w:left="175"/>
      </w:pPr>
      <w:r w:rsidRPr="00D52CBE">
        <w:t xml:space="preserve">стойка для литературы – </w:t>
      </w:r>
      <w:r w:rsidR="000D50BB">
        <w:t>4</w:t>
      </w:r>
      <w:r w:rsidRPr="00D52CBE">
        <w:t xml:space="preserve"> шт.</w:t>
      </w:r>
    </w:p>
    <w:p w14:paraId="4160E511" w14:textId="77777777" w:rsidR="009C22A1" w:rsidRPr="00D52CBE" w:rsidRDefault="009C22A1" w:rsidP="009C22A1">
      <w:pPr>
        <w:spacing w:line="300" w:lineRule="auto"/>
        <w:ind w:left="175"/>
      </w:pPr>
      <w:r w:rsidRPr="00D52CBE">
        <w:t>вешалка настенная – 2 шт.</w:t>
      </w:r>
    </w:p>
    <w:p w14:paraId="3D408422" w14:textId="34DB6867" w:rsidR="009C22A1" w:rsidRPr="00D52CBE" w:rsidRDefault="009C22A1" w:rsidP="009C22A1">
      <w:pPr>
        <w:spacing w:line="300" w:lineRule="auto"/>
        <w:ind w:left="175"/>
      </w:pPr>
      <w:r w:rsidRPr="00D52CBE">
        <w:t xml:space="preserve">мусорная корзина – </w:t>
      </w:r>
      <w:r w:rsidR="000D50BB">
        <w:t>6</w:t>
      </w:r>
      <w:r w:rsidRPr="00D52CBE">
        <w:t xml:space="preserve"> шт.</w:t>
      </w:r>
    </w:p>
    <w:p w14:paraId="6F19E6B6" w14:textId="77777777" w:rsidR="009C22A1" w:rsidRPr="00D52CBE" w:rsidRDefault="009C22A1" w:rsidP="009C22A1">
      <w:pPr>
        <w:spacing w:line="300" w:lineRule="auto"/>
        <w:ind w:left="175"/>
      </w:pPr>
      <w:r w:rsidRPr="00D52CBE">
        <w:t>1.2.4. Электрооборудование:</w:t>
      </w:r>
    </w:p>
    <w:p w14:paraId="4FB4D691" w14:textId="5565DA84" w:rsidR="009C22A1" w:rsidRPr="00D52CBE" w:rsidRDefault="009C22A1" w:rsidP="009C22A1">
      <w:pPr>
        <w:spacing w:line="300" w:lineRule="auto"/>
        <w:ind w:left="175"/>
      </w:pPr>
      <w:r w:rsidRPr="00D52CBE">
        <w:t xml:space="preserve">розетка (до 2кВт) – </w:t>
      </w:r>
      <w:r w:rsidR="000D50BB">
        <w:t>7</w:t>
      </w:r>
      <w:r w:rsidRPr="00D52CBE">
        <w:t xml:space="preserve"> шт.</w:t>
      </w:r>
    </w:p>
    <w:p w14:paraId="67985BA7" w14:textId="77777777" w:rsidR="009C22A1" w:rsidRPr="00D52CBE" w:rsidRDefault="009C22A1" w:rsidP="009C22A1">
      <w:pPr>
        <w:spacing w:line="300" w:lineRule="auto"/>
        <w:ind w:left="175"/>
      </w:pPr>
      <w:r w:rsidRPr="00D52CBE">
        <w:t>светильник галогеновый 150вт на штанге – 6 шт.</w:t>
      </w:r>
    </w:p>
    <w:p w14:paraId="5B0113D9" w14:textId="77777777" w:rsidR="009C22A1" w:rsidRPr="00D52CBE" w:rsidRDefault="009C22A1" w:rsidP="009C22A1">
      <w:pPr>
        <w:spacing w:line="300" w:lineRule="auto"/>
        <w:ind w:left="175"/>
      </w:pPr>
      <w:r w:rsidRPr="00D52CBE">
        <w:t>витрина холодильная вертикальная – 2 шт.</w:t>
      </w:r>
    </w:p>
    <w:p w14:paraId="5363412D" w14:textId="77777777" w:rsidR="009C22A1" w:rsidRPr="00D52CBE" w:rsidRDefault="009C22A1" w:rsidP="009C22A1">
      <w:pPr>
        <w:spacing w:line="300" w:lineRule="auto"/>
        <w:ind w:left="175"/>
      </w:pPr>
      <w:r w:rsidRPr="00D52CBE">
        <w:t>кулер для питьевой воды (в комплекте с двумя бутылками воды по 19 л. каждая)– 1 шт.</w:t>
      </w:r>
    </w:p>
    <w:p w14:paraId="18096B7C" w14:textId="77777777" w:rsidR="009C22A1" w:rsidRPr="00D52CBE" w:rsidRDefault="009C22A1" w:rsidP="009C22A1">
      <w:pPr>
        <w:spacing w:line="300" w:lineRule="auto"/>
        <w:ind w:left="175"/>
      </w:pPr>
      <w:r w:rsidRPr="00D52CBE">
        <w:t>1.3. Исполнитель обеспечивает художественное оформление стенда, а именно:</w:t>
      </w:r>
    </w:p>
    <w:p w14:paraId="3C6D2BCB" w14:textId="633FCA8E" w:rsidR="009C22A1" w:rsidRPr="00D52CBE" w:rsidRDefault="009C22A1" w:rsidP="009C22A1">
      <w:pPr>
        <w:spacing w:line="300" w:lineRule="auto"/>
        <w:ind w:left="175"/>
      </w:pPr>
      <w:r w:rsidRPr="00D52CBE">
        <w:t xml:space="preserve">оформление баннером, полноцветная печать (ресепшен + витрина) – </w:t>
      </w:r>
      <w:r w:rsidR="000D50BB">
        <w:t>21</w:t>
      </w:r>
      <w:r w:rsidRPr="00D52CBE">
        <w:t>кв.м. (</w:t>
      </w:r>
      <w:r w:rsidR="000D50BB">
        <w:t>6</w:t>
      </w:r>
      <w:r w:rsidRPr="00D52CBE">
        <w:t xml:space="preserve"> комплектов). Макет баннера предварительно должен быть согласован с Заказчиком не менее чем за 7 рабочих дней, до даты начала выставки.</w:t>
      </w:r>
    </w:p>
    <w:p w14:paraId="4335E9FB" w14:textId="77777777" w:rsidR="009C22A1" w:rsidRPr="00D52CBE" w:rsidRDefault="009C22A1" w:rsidP="009C22A1">
      <w:pPr>
        <w:spacing w:line="300" w:lineRule="auto"/>
        <w:ind w:left="175"/>
      </w:pPr>
      <w:r w:rsidRPr="00D52CBE">
        <w:t>1.4. Исполнитель обеспечивает оказание услуг по транспортировке и утилизации стенда.</w:t>
      </w:r>
    </w:p>
    <w:p w14:paraId="065E16DB" w14:textId="77777777" w:rsidR="009C22A1" w:rsidRPr="00D52CBE" w:rsidRDefault="009C22A1" w:rsidP="009C22A1">
      <w:pPr>
        <w:spacing w:line="300" w:lineRule="auto"/>
        <w:ind w:left="175"/>
      </w:pPr>
      <w:r w:rsidRPr="00D52CBE">
        <w:t>1.5. Исполнитель обеспечивает подготовку и согласование технической документации с МВЦ Крокус Экспо согласно требованиям организатора выставки.</w:t>
      </w:r>
    </w:p>
    <w:p w14:paraId="53E84638" w14:textId="629F8CC6" w:rsidR="009B1B23" w:rsidRPr="009C22A1" w:rsidRDefault="009C22A1" w:rsidP="009B71E2">
      <w:pPr>
        <w:pStyle w:val="11"/>
        <w:spacing w:before="0" w:after="0" w:line="192" w:lineRule="auto"/>
        <w:ind w:firstLine="175"/>
        <w:jc w:val="both"/>
        <w:rPr>
          <w:rFonts w:ascii="Times New Roman" w:hAnsi="Times New Roman"/>
          <w:b w:val="0"/>
          <w:bCs/>
          <w:szCs w:val="24"/>
        </w:rPr>
      </w:pPr>
      <w:r w:rsidRPr="009C22A1">
        <w:rPr>
          <w:rFonts w:ascii="Times New Roman" w:hAnsi="Times New Roman"/>
          <w:b w:val="0"/>
          <w:bCs/>
          <w:szCs w:val="24"/>
        </w:rPr>
        <w:lastRenderedPageBreak/>
        <w:t>1.6. Исполнитель обеспечивает проведение противопожарных мероприятий (наличие на территории застроенного стенда работающего противопожарного датчика, используемое оборудование должно быть обработано противопожарной пропиткой).</w:t>
      </w:r>
    </w:p>
    <w:p w14:paraId="3F951530" w14:textId="77777777" w:rsidR="000461B8" w:rsidRDefault="000461B8" w:rsidP="000461B8"/>
    <w:p w14:paraId="5FE7FDC4" w14:textId="34BFDD2F" w:rsidR="000461B8" w:rsidRDefault="000461B8" w:rsidP="000461B8">
      <w:r>
        <w:t>Отчетные документы по результатам оказанной услуги предоставляются в течение 5 (пяти) рабочих дней:</w:t>
      </w:r>
    </w:p>
    <w:p w14:paraId="61FF3393" w14:textId="77777777" w:rsidR="000461B8" w:rsidRDefault="000461B8" w:rsidP="000461B8">
      <w:r>
        <w:t>1.</w:t>
      </w:r>
      <w:r>
        <w:tab/>
        <w:t>Дизайн-макеты застройки стенда.</w:t>
      </w:r>
    </w:p>
    <w:p w14:paraId="166A7369" w14:textId="77777777" w:rsidR="000461B8" w:rsidRDefault="000461B8" w:rsidP="000461B8">
      <w:r>
        <w:t>2.</w:t>
      </w:r>
      <w:r>
        <w:tab/>
        <w:t>Фотоматериалы по результатам застройки и утилизации стенда (не менее 20 фото).</w:t>
      </w:r>
    </w:p>
    <w:p w14:paraId="0CDA30EE" w14:textId="77777777" w:rsidR="000461B8" w:rsidRDefault="000461B8" w:rsidP="000461B8">
      <w:r>
        <w:t>3.</w:t>
      </w:r>
      <w:r>
        <w:tab/>
        <w:t>Акт оказанных услуг.</w:t>
      </w:r>
    </w:p>
    <w:p w14:paraId="141647E2" w14:textId="2993CD44" w:rsidR="00120DF2" w:rsidRDefault="000461B8" w:rsidP="000461B8">
      <w:r>
        <w:t>4.</w:t>
      </w:r>
      <w:r>
        <w:tab/>
        <w:t>Иные документы и материалы, подтверждающие факт оказанных услуг.</w:t>
      </w:r>
    </w:p>
    <w:p w14:paraId="178793E7" w14:textId="4741C92D" w:rsidR="00120DF2" w:rsidRDefault="00120DF2" w:rsidP="00120DF2"/>
    <w:p w14:paraId="41CFAF65" w14:textId="1473E7FA" w:rsidR="00120DF2" w:rsidRDefault="00120DF2" w:rsidP="00120DF2"/>
    <w:p w14:paraId="3D971A9E" w14:textId="68E4ED19" w:rsidR="009B71E2" w:rsidRDefault="009B71E2" w:rsidP="00120DF2"/>
    <w:p w14:paraId="3168BFC9" w14:textId="1A92447C" w:rsidR="009B71E2" w:rsidRDefault="009B71E2" w:rsidP="00120DF2"/>
    <w:p w14:paraId="785A00F1" w14:textId="2FE30AB9" w:rsidR="009B71E2" w:rsidRDefault="009B71E2" w:rsidP="00120DF2"/>
    <w:p w14:paraId="341F27B6" w14:textId="2A43360E" w:rsidR="009B71E2" w:rsidRDefault="009B71E2" w:rsidP="00120DF2"/>
    <w:p w14:paraId="6F7D6EC1" w14:textId="3A0EE0BE" w:rsidR="009B71E2" w:rsidRDefault="009B71E2" w:rsidP="00120DF2"/>
    <w:p w14:paraId="67D0B1F6" w14:textId="4C481B82" w:rsidR="009B71E2" w:rsidRDefault="009B71E2" w:rsidP="00120DF2"/>
    <w:p w14:paraId="05542EB6" w14:textId="09909F7D" w:rsidR="009B71E2" w:rsidRDefault="009B71E2" w:rsidP="00120DF2"/>
    <w:p w14:paraId="0C4327B3" w14:textId="0756B4BB" w:rsidR="009B71E2" w:rsidRDefault="009B71E2" w:rsidP="00120DF2"/>
    <w:p w14:paraId="24600DFA" w14:textId="1404F176" w:rsidR="009B71E2" w:rsidRDefault="009B71E2" w:rsidP="00120DF2"/>
    <w:p w14:paraId="1CAFF3D7" w14:textId="252A4CE2" w:rsidR="009B71E2" w:rsidRDefault="009B71E2" w:rsidP="00120DF2"/>
    <w:p w14:paraId="62D44268" w14:textId="0404747D" w:rsidR="009B71E2" w:rsidRDefault="009B71E2" w:rsidP="00120DF2"/>
    <w:p w14:paraId="39F597AF" w14:textId="1DC8D7DD" w:rsidR="009B71E2" w:rsidRDefault="009B71E2" w:rsidP="00120DF2"/>
    <w:p w14:paraId="3D0DF11B" w14:textId="5AE77F02" w:rsidR="009B71E2" w:rsidRDefault="009B71E2" w:rsidP="00120DF2"/>
    <w:p w14:paraId="7E0066A2" w14:textId="706E5F2B" w:rsidR="009B71E2" w:rsidRDefault="009B71E2" w:rsidP="00120DF2"/>
    <w:p w14:paraId="5545DA73" w14:textId="73DA41EB" w:rsidR="009B71E2" w:rsidRDefault="009B71E2" w:rsidP="00120DF2"/>
    <w:p w14:paraId="171FD3E7" w14:textId="3B10FE63" w:rsidR="009B71E2" w:rsidRDefault="009B71E2" w:rsidP="00120DF2"/>
    <w:p w14:paraId="15FC0205" w14:textId="7FE63C6D" w:rsidR="009B71E2" w:rsidRDefault="009B71E2" w:rsidP="00120DF2"/>
    <w:p w14:paraId="3EA90DCB" w14:textId="768309AC" w:rsidR="009B71E2" w:rsidRDefault="009B71E2" w:rsidP="00120DF2"/>
    <w:p w14:paraId="1C16FF07" w14:textId="3942669E" w:rsidR="009B71E2" w:rsidRDefault="009B71E2" w:rsidP="00120DF2"/>
    <w:p w14:paraId="43678248" w14:textId="74FDD78C" w:rsidR="009B71E2" w:rsidRDefault="009B71E2" w:rsidP="00120DF2"/>
    <w:p w14:paraId="49431C6E" w14:textId="2EA68A7E" w:rsidR="009B71E2" w:rsidRDefault="009B71E2" w:rsidP="00120DF2"/>
    <w:p w14:paraId="461BD825" w14:textId="353FCB26" w:rsidR="009B71E2" w:rsidRDefault="009B71E2" w:rsidP="00120DF2"/>
    <w:p w14:paraId="6B61441F" w14:textId="0D7F58DE" w:rsidR="009B71E2" w:rsidRDefault="009B71E2" w:rsidP="00120DF2"/>
    <w:p w14:paraId="6980FD02" w14:textId="1477370E" w:rsidR="009B71E2" w:rsidRDefault="009B71E2" w:rsidP="00120DF2"/>
    <w:p w14:paraId="3C87DB32" w14:textId="42F0CF1A" w:rsidR="009B71E2" w:rsidRDefault="009B71E2" w:rsidP="00120DF2"/>
    <w:p w14:paraId="2B45EC4B" w14:textId="3486B68A" w:rsidR="009B71E2" w:rsidRDefault="009B71E2" w:rsidP="00120DF2"/>
    <w:p w14:paraId="2F1595F0" w14:textId="6A25EECD" w:rsidR="009B71E2" w:rsidRDefault="009B71E2" w:rsidP="00120DF2"/>
    <w:p w14:paraId="4C472DC7" w14:textId="61B3F612" w:rsidR="009B71E2" w:rsidRDefault="009B71E2" w:rsidP="00120DF2"/>
    <w:p w14:paraId="4FF3F504" w14:textId="5D0B8A8B" w:rsidR="009B71E2" w:rsidRDefault="009B71E2" w:rsidP="00120DF2"/>
    <w:p w14:paraId="1ECEEC83" w14:textId="0354144B" w:rsidR="009B71E2" w:rsidRDefault="009B71E2" w:rsidP="00120DF2"/>
    <w:p w14:paraId="4B9B2549" w14:textId="19F24986" w:rsidR="009B71E2" w:rsidRDefault="009B71E2" w:rsidP="00120DF2"/>
    <w:p w14:paraId="7EFB68A7" w14:textId="0DEAB9BE" w:rsidR="009B71E2" w:rsidRDefault="009B71E2" w:rsidP="00120DF2"/>
    <w:p w14:paraId="00E4773C" w14:textId="57BED7AB" w:rsidR="009B71E2" w:rsidRDefault="009B71E2" w:rsidP="00120DF2"/>
    <w:p w14:paraId="4F648EAB" w14:textId="5FC2095D" w:rsidR="009B71E2" w:rsidRDefault="009B71E2" w:rsidP="00120DF2"/>
    <w:p w14:paraId="31EE2D6C" w14:textId="77777777" w:rsidR="009B71E2" w:rsidRPr="00120DF2" w:rsidRDefault="009B71E2" w:rsidP="00120DF2"/>
    <w:p w14:paraId="027C1551" w14:textId="2ACEA04C" w:rsidR="00EB0AF1" w:rsidRPr="005F37B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5F37B4">
        <w:rPr>
          <w:rFonts w:ascii="Times New Roman" w:hAnsi="Times New Roman"/>
          <w:szCs w:val="24"/>
        </w:rPr>
        <w:t xml:space="preserve">РАЗДЕЛ </w:t>
      </w:r>
      <w:r w:rsidR="00B84B86" w:rsidRPr="005F37B4">
        <w:rPr>
          <w:rFonts w:ascii="Times New Roman" w:hAnsi="Times New Roman"/>
          <w:szCs w:val="24"/>
          <w:lang w:val="en-US"/>
        </w:rPr>
        <w:t>I</w:t>
      </w:r>
      <w:r w:rsidR="00D93DC7" w:rsidRPr="005F37B4">
        <w:rPr>
          <w:rFonts w:ascii="Times New Roman" w:hAnsi="Times New Roman"/>
          <w:szCs w:val="24"/>
          <w:lang w:val="en-US"/>
        </w:rPr>
        <w:t>I</w:t>
      </w:r>
      <w:r w:rsidR="00B84B86" w:rsidRPr="005F37B4">
        <w:rPr>
          <w:rFonts w:ascii="Times New Roman" w:hAnsi="Times New Roman"/>
          <w:szCs w:val="24"/>
          <w:lang w:val="en-US"/>
        </w:rPr>
        <w:t>I</w:t>
      </w:r>
      <w:r w:rsidRPr="005F37B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2"/>
      <w:r w:rsidR="00767AEB" w:rsidRPr="005F37B4">
        <w:rPr>
          <w:rFonts w:ascii="Times New Roman" w:hAnsi="Times New Roman"/>
          <w:szCs w:val="24"/>
        </w:rPr>
        <w:t>ЗАПРОСЕ ПРЕДЛОЖЕНИЙ</w:t>
      </w:r>
      <w:bookmarkEnd w:id="23"/>
    </w:p>
    <w:p w14:paraId="6D4A695D" w14:textId="77777777" w:rsidR="00EB0AF1" w:rsidRPr="005F37B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4" w:name="_Toc125778470"/>
      <w:bookmarkStart w:id="25" w:name="_Toc125786997"/>
      <w:bookmarkStart w:id="26" w:name="_Toc125787078"/>
    </w:p>
    <w:p w14:paraId="5AB903AE" w14:textId="77777777" w:rsidR="00116314" w:rsidRPr="005F37B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5F37B4">
        <w:rPr>
          <w:rFonts w:ascii="Times New Roman" w:hAnsi="Times New Roman"/>
          <w:sz w:val="24"/>
          <w:szCs w:val="24"/>
        </w:rPr>
        <w:t xml:space="preserve">ФОРМА 1. </w:t>
      </w:r>
    </w:p>
    <w:p w14:paraId="59D5F67C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37B4">
        <w:rPr>
          <w:rFonts w:eastAsia="Calibri"/>
          <w:b/>
          <w:sz w:val="28"/>
          <w:szCs w:val="28"/>
          <w:lang w:eastAsia="en-US"/>
        </w:rPr>
        <w:t xml:space="preserve">ФОРМА ЗАЯВКИ НА УЧАСТИЕ В ЗАКУПКЕ </w:t>
      </w:r>
    </w:p>
    <w:p w14:paraId="005DE864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37B4">
        <w:rPr>
          <w:rFonts w:eastAsia="Calibri"/>
          <w:b/>
          <w:sz w:val="28"/>
          <w:szCs w:val="28"/>
          <w:lang w:eastAsia="en-US"/>
        </w:rPr>
        <w:t>Заявка на участие в закупке</w:t>
      </w:r>
    </w:p>
    <w:p w14:paraId="2DA8E2AD" w14:textId="77777777" w:rsidR="005F37B4" w:rsidRPr="005F37B4" w:rsidRDefault="005F37B4" w:rsidP="005F37B4">
      <w:pPr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Дата __________________ </w:t>
      </w:r>
    </w:p>
    <w:p w14:paraId="430CCFFB" w14:textId="77777777" w:rsidR="005F37B4" w:rsidRPr="005F37B4" w:rsidRDefault="005F37B4" w:rsidP="005F37B4">
      <w:pPr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исх. номер__________________ </w:t>
      </w:r>
    </w:p>
    <w:p w14:paraId="5D939CD5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2F4909E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7B5CACD3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5F37B4">
        <w:rPr>
          <w:rFonts w:eastAsia="Calibri"/>
          <w:i/>
          <w:sz w:val="28"/>
          <w:szCs w:val="28"/>
          <w:lang w:eastAsia="en-US"/>
        </w:rPr>
        <w:t>предмет договора</w:t>
      </w:r>
    </w:p>
    <w:p w14:paraId="2D5F1A09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1) Изучив Извещение о закупке от </w:t>
      </w:r>
      <w:r w:rsidRPr="005F37B4">
        <w:rPr>
          <w:rFonts w:eastAsia="Calibri"/>
          <w:b/>
          <w:sz w:val="28"/>
          <w:szCs w:val="28"/>
          <w:u w:val="single"/>
          <w:lang w:eastAsia="en-US"/>
        </w:rPr>
        <w:t>_____</w:t>
      </w:r>
      <w:r w:rsidRPr="005F37B4">
        <w:rPr>
          <w:rFonts w:eastAsia="Calibri"/>
          <w:sz w:val="28"/>
          <w:szCs w:val="28"/>
          <w:lang w:eastAsia="en-US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Style w:val="130"/>
        <w:tblW w:w="10201" w:type="dxa"/>
        <w:tblLook w:val="04A0" w:firstRow="1" w:lastRow="0" w:firstColumn="1" w:lastColumn="0" w:noHBand="0" w:noVBand="1"/>
      </w:tblPr>
      <w:tblGrid>
        <w:gridCol w:w="4928"/>
        <w:gridCol w:w="5273"/>
      </w:tblGrid>
      <w:tr w:rsidR="005F37B4" w:rsidRPr="005F37B4" w14:paraId="74F4CDF8" w14:textId="77777777" w:rsidTr="005F37B4">
        <w:tc>
          <w:tcPr>
            <w:tcW w:w="4928" w:type="dxa"/>
          </w:tcPr>
          <w:p w14:paraId="34768DBB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5273" w:type="dxa"/>
          </w:tcPr>
          <w:p w14:paraId="43281D32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47D497BC" w14:textId="77777777" w:rsidTr="005F37B4">
        <w:tc>
          <w:tcPr>
            <w:tcW w:w="4928" w:type="dxa"/>
          </w:tcPr>
          <w:p w14:paraId="6E8E95E2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Почтовый адрес (место нахождения), </w:t>
            </w:r>
          </w:p>
          <w:p w14:paraId="6F18E36E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юридический адрес (для юридических лиц) </w:t>
            </w:r>
          </w:p>
        </w:tc>
        <w:tc>
          <w:tcPr>
            <w:tcW w:w="5273" w:type="dxa"/>
          </w:tcPr>
          <w:p w14:paraId="28D9D532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3D558698" w14:textId="77777777" w:rsidTr="005F37B4">
        <w:tc>
          <w:tcPr>
            <w:tcW w:w="4928" w:type="dxa"/>
          </w:tcPr>
          <w:p w14:paraId="41CDE675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5273" w:type="dxa"/>
          </w:tcPr>
          <w:p w14:paraId="130EE435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7771A4C3" w14:textId="77777777" w:rsidTr="005F37B4">
        <w:tc>
          <w:tcPr>
            <w:tcW w:w="4928" w:type="dxa"/>
          </w:tcPr>
          <w:p w14:paraId="151937AF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5273" w:type="dxa"/>
          </w:tcPr>
          <w:p w14:paraId="0379EC7A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4A699F15" w14:textId="77777777" w:rsidTr="005F37B4">
        <w:tc>
          <w:tcPr>
            <w:tcW w:w="4928" w:type="dxa"/>
          </w:tcPr>
          <w:p w14:paraId="5DCABFA1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5273" w:type="dxa"/>
          </w:tcPr>
          <w:p w14:paraId="462667D1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29A913F0" w14:textId="77777777" w:rsidTr="005F37B4">
        <w:tc>
          <w:tcPr>
            <w:tcW w:w="4928" w:type="dxa"/>
          </w:tcPr>
          <w:p w14:paraId="5108C085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Электронная почта, сайт </w:t>
            </w:r>
          </w:p>
        </w:tc>
        <w:tc>
          <w:tcPr>
            <w:tcW w:w="5273" w:type="dxa"/>
          </w:tcPr>
          <w:p w14:paraId="57CE8AA0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</w:tbl>
    <w:p w14:paraId="566EA2AC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</w:p>
    <w:p w14:paraId="6D637B12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2) С материалами, содержащимися в документации и ее технической частью, влияющими на стоимость товара (работ, услуг) ознакомлены в полном объеме. </w:t>
      </w:r>
    </w:p>
    <w:p w14:paraId="1C755289" w14:textId="034B0C9E" w:rsidR="005F37B4" w:rsidRPr="005F37B4" w:rsidRDefault="005F37B4" w:rsidP="005F37B4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3) Предложение участника в отношении объекта закупки: </w:t>
      </w:r>
      <w:r>
        <w:rPr>
          <w:rFonts w:eastAsia="Calibri"/>
          <w:i/>
          <w:color w:val="000000"/>
          <w:sz w:val="28"/>
          <w:szCs w:val="28"/>
          <w:lang w:eastAsia="en-US"/>
        </w:rPr>
        <w:t>__________________ руб. ______ коп.</w:t>
      </w:r>
    </w:p>
    <w:p w14:paraId="5BEC01F2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документации, в пределах предлагаемой нами цены договора и иными условиями.</w:t>
      </w:r>
    </w:p>
    <w:p w14:paraId="08139941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документации включая требования, содержащиеся в технической части документации и согласно нашим предложениям, которые мы предлагаем включить в договор.</w:t>
      </w:r>
    </w:p>
    <w:p w14:paraId="72EAFB2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lastRenderedPageBreak/>
        <w:t>6) Настоящей заявкой на участие в закупке сообщаем, что соответствуем требованиям, изложенным в документации (Приложение № 1 к заявке на участие в закупке).</w:t>
      </w:r>
    </w:p>
    <w:p w14:paraId="3BB1C4E9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7) Настоящим гарантируем достоверность представленной нами в заявке на участие в закупке информации и подтверждаем право Заказчика, не противоречащее 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 w14:paraId="2DDBEBE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 в закупке.</w:t>
      </w:r>
    </w:p>
    <w:p w14:paraId="68F59471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документации и условиями нашего предложения.</w:t>
      </w:r>
    </w:p>
    <w:p w14:paraId="304CB49A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 w14:paraId="09B953F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13) К настоящей заявке на участие в закупке прилагаются документы, перечисленные в Извещении о закупке и в разделе </w:t>
      </w:r>
      <w:r w:rsidRPr="005F37B4">
        <w:rPr>
          <w:rFonts w:eastAsia="Calibri"/>
          <w:sz w:val="28"/>
          <w:szCs w:val="28"/>
          <w:lang w:val="en-US" w:eastAsia="en-US"/>
        </w:rPr>
        <w:t>I</w:t>
      </w:r>
      <w:r w:rsidRPr="005F37B4">
        <w:rPr>
          <w:rFonts w:eastAsia="Calibri"/>
          <w:sz w:val="28"/>
          <w:szCs w:val="28"/>
          <w:lang w:eastAsia="en-US"/>
        </w:rPr>
        <w:t xml:space="preserve"> настоящей документации, являющиеся неотъемлемой частью нашей заявки на участие в закупке, согласно описи </w:t>
      </w:r>
      <w:r w:rsidRPr="005F37B4">
        <w:rPr>
          <w:rFonts w:eastAsia="Calibri"/>
          <w:i/>
          <w:sz w:val="28"/>
          <w:szCs w:val="28"/>
          <w:lang w:eastAsia="en-US"/>
        </w:rPr>
        <w:t>(Приложение № 7 к заявке на участие в закупке)</w:t>
      </w:r>
      <w:r w:rsidRPr="005F37B4">
        <w:rPr>
          <w:rFonts w:eastAsia="Calibri"/>
          <w:sz w:val="28"/>
          <w:szCs w:val="28"/>
          <w:lang w:eastAsia="en-US"/>
        </w:rPr>
        <w:t xml:space="preserve"> - на _____листах.</w:t>
      </w:r>
    </w:p>
    <w:p w14:paraId="25D6B9F1" w14:textId="77777777" w:rsidR="005F37B4" w:rsidRPr="005F37B4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_______________________________________________   ______________  _______________ </w:t>
      </w:r>
    </w:p>
    <w:p w14:paraId="5660587F" w14:textId="71B98E89" w:rsidR="005F37B4" w:rsidRPr="005F37B4" w:rsidRDefault="005F37B4" w:rsidP="005F37B4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  <w:lang w:eastAsia="en-US"/>
        </w:rPr>
      </w:pPr>
      <w:r w:rsidRPr="005F37B4">
        <w:rPr>
          <w:rFonts w:eastAsia="Calibri"/>
          <w:i/>
          <w:sz w:val="28"/>
          <w:szCs w:val="28"/>
          <w:lang w:eastAsia="en-US"/>
        </w:rPr>
        <w:t xml:space="preserve">должность руководителя участника закупки (или уполномоченного представителя)                         </w:t>
      </w:r>
      <w:r w:rsidRPr="005F37B4">
        <w:rPr>
          <w:rFonts w:eastAsia="Calibri"/>
          <w:i/>
          <w:sz w:val="28"/>
          <w:szCs w:val="28"/>
          <w:lang w:eastAsia="en-US"/>
        </w:rPr>
        <w:tab/>
        <w:t xml:space="preserve">    Подпись     </w:t>
      </w:r>
      <w:r w:rsidRPr="005F37B4">
        <w:rPr>
          <w:rFonts w:eastAsia="Calibri"/>
          <w:i/>
          <w:sz w:val="28"/>
          <w:szCs w:val="28"/>
          <w:lang w:eastAsia="en-US"/>
        </w:rPr>
        <w:tab/>
      </w:r>
      <w:r w:rsidRPr="005F37B4">
        <w:rPr>
          <w:rFonts w:eastAsia="Calibri"/>
          <w:i/>
          <w:sz w:val="28"/>
          <w:szCs w:val="28"/>
          <w:lang w:eastAsia="en-US"/>
        </w:rPr>
        <w:tab/>
        <w:t xml:space="preserve">                 Ф.И.О.</w:t>
      </w:r>
    </w:p>
    <w:p w14:paraId="06CF148A" w14:textId="492FDC60" w:rsidR="00116314" w:rsidRPr="005F37B4" w:rsidRDefault="005F37B4" w:rsidP="005F37B4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  <w:r w:rsidRPr="005F37B4">
        <w:rPr>
          <w:rFonts w:ascii="Times New Roman" w:eastAsia="Calibri" w:hAnsi="Times New Roman"/>
          <w:b w:val="0"/>
          <w:sz w:val="28"/>
          <w:szCs w:val="28"/>
          <w:lang w:eastAsia="en-US"/>
        </w:rPr>
        <w:t>Дата "___"______________ 20___ г.</w:t>
      </w:r>
    </w:p>
    <w:p w14:paraId="51539BF1" w14:textId="77777777" w:rsidR="00310E64" w:rsidRPr="005F37B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CED8DCA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bookmarkStart w:id="27" w:name="_Toc342035837"/>
      <w:bookmarkStart w:id="28" w:name="_Toc121292706"/>
      <w:bookmarkStart w:id="29" w:name="_Toc125778472"/>
      <w:bookmarkStart w:id="30" w:name="_Toc125786999"/>
      <w:bookmarkStart w:id="31" w:name="_Toc125787080"/>
      <w:bookmarkStart w:id="32" w:name="_Toc125803204"/>
      <w:bookmarkStart w:id="33" w:name="_Toc125892487"/>
      <w:bookmarkEnd w:id="24"/>
      <w:bookmarkEnd w:id="25"/>
      <w:bookmarkEnd w:id="26"/>
    </w:p>
    <w:p w14:paraId="169266F3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0FD6F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864D5B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08E427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9F29F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624B8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F692A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1F007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EE1170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B47EE3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5B4060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B33C8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E4E2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43DA14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C1DFA5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EF685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67024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109E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74DF6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2E78E5" w14:textId="7A85FE01" w:rsidR="00CF1078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016E55A4" w14:textId="00D83000" w:rsidR="005F37B4" w:rsidRDefault="005F37B4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00B6250E" w14:textId="77777777" w:rsidR="005F37B4" w:rsidRPr="002D0133" w:rsidRDefault="005F37B4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448D4E85" w14:textId="1B80F498" w:rsidR="005F37B4" w:rsidRDefault="005F37B4" w:rsidP="005F37B4">
      <w:pPr>
        <w:shd w:val="clear" w:color="auto" w:fill="FFFFFF"/>
        <w:spacing w:after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Форма 2</w:t>
      </w:r>
    </w:p>
    <w:p w14:paraId="1BE0A3DD" w14:textId="66B839C6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7"/>
    </w:p>
    <w:p w14:paraId="24D45E97" w14:textId="77777777" w:rsidR="00CF1078" w:rsidRPr="00D828A4" w:rsidRDefault="00CF1078" w:rsidP="00CF1078">
      <w:pPr>
        <w:spacing w:after="0"/>
      </w:pPr>
    </w:p>
    <w:bookmarkEnd w:id="28"/>
    <w:bookmarkEnd w:id="29"/>
    <w:bookmarkEnd w:id="30"/>
    <w:bookmarkEnd w:id="31"/>
    <w:bookmarkEnd w:id="32"/>
    <w:bookmarkEnd w:id="33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1AD14C0" w14:textId="77777777" w:rsidR="005F37B4" w:rsidRPr="002D0133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2801EE88" w14:textId="77777777" w:rsidR="005F37B4" w:rsidRPr="002D0133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6D2896A5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</w:p>
    <w:p w14:paraId="49281D7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подтверждаю, что ____________________________________________________________</w:t>
      </w:r>
    </w:p>
    <w:p w14:paraId="22FF633B" w14:textId="77777777" w:rsidR="005F37B4" w:rsidRPr="002D0133" w:rsidRDefault="005F37B4" w:rsidP="005F37B4">
      <w:pPr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закупки, </w:t>
      </w:r>
    </w:p>
    <w:p w14:paraId="3A8E91B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___________________________________________________________________________________</w:t>
      </w:r>
    </w:p>
    <w:p w14:paraId="0A791E0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адрес места нахождения</w:t>
      </w:r>
    </w:p>
    <w:p w14:paraId="6381D8BE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соответствует обязательным тре</w:t>
      </w:r>
      <w:r>
        <w:rPr>
          <w:rFonts w:eastAsia="Calibri"/>
          <w:sz w:val="28"/>
          <w:szCs w:val="28"/>
        </w:rPr>
        <w:t>бованиям, приведенным в пункте 6</w:t>
      </w:r>
      <w:r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0764E7F0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4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0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5229FC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C587AF8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4972689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4523434B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1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2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74D9774C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5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C2A3C2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7111AC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</w:t>
      </w:r>
      <w:r w:rsidRPr="00702542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563CFAD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7C6FECEF" w14:textId="77777777" w:rsidR="005F37B4" w:rsidRPr="000172F7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6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 xml:space="preserve"> недобросовестных поставщиков (подрядчиков, </w:t>
      </w:r>
      <w:r w:rsidRPr="000172F7">
        <w:rPr>
          <w:rFonts w:eastAsia="Calibri"/>
          <w:sz w:val="28"/>
          <w:szCs w:val="28"/>
        </w:rPr>
        <w:t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14:paraId="6CE17D10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172F7">
        <w:rPr>
          <w:rFonts w:eastAsia="Calibri"/>
          <w:sz w:val="28"/>
          <w:szCs w:val="28"/>
        </w:rPr>
        <w:t>11</w:t>
      </w:r>
      <w:r w:rsidRPr="005F37B4">
        <w:rPr>
          <w:rFonts w:eastAsia="Calibri"/>
          <w:sz w:val="28"/>
          <w:szCs w:val="28"/>
        </w:rPr>
        <w:t>)</w:t>
      </w:r>
      <w:r w:rsidRPr="005F37B4">
        <w:rPr>
          <w:sz w:val="28"/>
          <w:szCs w:val="28"/>
        </w:rPr>
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</w:r>
      <w:bookmarkEnd w:id="34"/>
    </w:p>
    <w:p w14:paraId="2187D2EA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______________________________________________________________________________ </w:t>
      </w:r>
    </w:p>
    <w:p w14:paraId="72B31779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17CAE0A" w14:textId="5B986D33" w:rsidR="00F46AEC" w:rsidRPr="00D51941" w:rsidRDefault="005F37B4" w:rsidP="005F37B4">
      <w:pPr>
        <w:spacing w:after="0"/>
        <w:contextualSpacing/>
        <w:rPr>
          <w:b/>
          <w:bCs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</w:t>
      </w:r>
    </w:p>
    <w:sectPr w:rsidR="00F46AEC" w:rsidRPr="00D51941" w:rsidSect="00B822D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4EDD" w14:textId="77777777" w:rsidR="00D92367" w:rsidRDefault="00D92367">
      <w:r>
        <w:separator/>
      </w:r>
    </w:p>
  </w:endnote>
  <w:endnote w:type="continuationSeparator" w:id="0">
    <w:p w14:paraId="421BB20F" w14:textId="77777777" w:rsidR="00D92367" w:rsidRDefault="00D9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4366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3A5AEC" w:rsidRDefault="003A5AE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C05A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3A5AEC" w:rsidRPr="00482E0B" w:rsidRDefault="003A5AEC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11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20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80C8" w14:textId="77777777" w:rsidR="00D92367" w:rsidRDefault="00D92367">
      <w:r>
        <w:separator/>
      </w:r>
    </w:p>
  </w:footnote>
  <w:footnote w:type="continuationSeparator" w:id="0">
    <w:p w14:paraId="7F44A5EE" w14:textId="77777777" w:rsidR="00D92367" w:rsidRDefault="00D9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151"/>
        </w:tabs>
        <w:ind w:left="7151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D40987"/>
    <w:multiLevelType w:val="hybridMultilevel"/>
    <w:tmpl w:val="7E9C90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0992551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8645A59"/>
    <w:multiLevelType w:val="hybridMultilevel"/>
    <w:tmpl w:val="4B3C9620"/>
    <w:lvl w:ilvl="0" w:tplc="04D6C47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E2E0C36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0FB66E3"/>
    <w:multiLevelType w:val="hybridMultilevel"/>
    <w:tmpl w:val="D02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A43451"/>
    <w:multiLevelType w:val="hybridMultilevel"/>
    <w:tmpl w:val="7AA8F9A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389E38F6"/>
    <w:multiLevelType w:val="hybridMultilevel"/>
    <w:tmpl w:val="469AF448"/>
    <w:lvl w:ilvl="0" w:tplc="C19CF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BEF7BD7"/>
    <w:multiLevelType w:val="hybridMultilevel"/>
    <w:tmpl w:val="669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F584334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7427B9"/>
    <w:multiLevelType w:val="hybridMultilevel"/>
    <w:tmpl w:val="4AB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E442C"/>
    <w:multiLevelType w:val="hybridMultilevel"/>
    <w:tmpl w:val="7646FAB4"/>
    <w:lvl w:ilvl="0" w:tplc="CE10C0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5DC1CAD"/>
    <w:multiLevelType w:val="hybridMultilevel"/>
    <w:tmpl w:val="85A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85394"/>
    <w:multiLevelType w:val="hybridMultilevel"/>
    <w:tmpl w:val="3BDE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C3FD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CB428A"/>
    <w:multiLevelType w:val="hybridMultilevel"/>
    <w:tmpl w:val="D72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C422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6D300D77"/>
    <w:multiLevelType w:val="hybridMultilevel"/>
    <w:tmpl w:val="702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6062410"/>
    <w:multiLevelType w:val="hybridMultilevel"/>
    <w:tmpl w:val="E2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8649C"/>
    <w:multiLevelType w:val="hybridMultilevel"/>
    <w:tmpl w:val="E7B0FF0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0" w15:restartNumberingAfterBreak="0">
    <w:nsid w:val="7A5A20BB"/>
    <w:multiLevelType w:val="hybridMultilevel"/>
    <w:tmpl w:val="C5F615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1" w15:restartNumberingAfterBreak="0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87283"/>
    <w:multiLevelType w:val="hybridMultilevel"/>
    <w:tmpl w:val="CDEC83B6"/>
    <w:lvl w:ilvl="0" w:tplc="A96A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7"/>
  </w:num>
  <w:num w:numId="12">
    <w:abstractNumId w:val="23"/>
  </w:num>
  <w:num w:numId="13">
    <w:abstractNumId w:val="21"/>
  </w:num>
  <w:num w:numId="14">
    <w:abstractNumId w:val="16"/>
  </w:num>
  <w:num w:numId="15">
    <w:abstractNumId w:val="46"/>
  </w:num>
  <w:num w:numId="16">
    <w:abstractNumId w:val="36"/>
  </w:num>
  <w:num w:numId="17">
    <w:abstractNumId w:val="17"/>
  </w:num>
  <w:num w:numId="18">
    <w:abstractNumId w:val="40"/>
  </w:num>
  <w:num w:numId="19">
    <w:abstractNumId w:val="44"/>
  </w:num>
  <w:num w:numId="20">
    <w:abstractNumId w:val="29"/>
  </w:num>
  <w:num w:numId="21">
    <w:abstractNumId w:val="11"/>
  </w:num>
  <w:num w:numId="22">
    <w:abstractNumId w:val="25"/>
  </w:num>
  <w:num w:numId="23">
    <w:abstractNumId w:val="20"/>
  </w:num>
  <w:num w:numId="24">
    <w:abstractNumId w:val="19"/>
  </w:num>
  <w:num w:numId="25">
    <w:abstractNumId w:val="41"/>
  </w:num>
  <w:num w:numId="26">
    <w:abstractNumId w:val="32"/>
  </w:num>
  <w:num w:numId="27">
    <w:abstractNumId w:val="51"/>
  </w:num>
  <w:num w:numId="28">
    <w:abstractNumId w:val="33"/>
  </w:num>
  <w:num w:numId="29">
    <w:abstractNumId w:val="24"/>
  </w:num>
  <w:num w:numId="30">
    <w:abstractNumId w:val="28"/>
  </w:num>
  <w:num w:numId="31">
    <w:abstractNumId w:val="37"/>
  </w:num>
  <w:num w:numId="32">
    <w:abstractNumId w:val="31"/>
  </w:num>
  <w:num w:numId="33">
    <w:abstractNumId w:val="30"/>
  </w:num>
  <w:num w:numId="34">
    <w:abstractNumId w:val="43"/>
  </w:num>
  <w:num w:numId="35">
    <w:abstractNumId w:val="22"/>
  </w:num>
  <w:num w:numId="36">
    <w:abstractNumId w:val="15"/>
  </w:num>
  <w:num w:numId="37">
    <w:abstractNumId w:val="39"/>
  </w:num>
  <w:num w:numId="38">
    <w:abstractNumId w:val="45"/>
  </w:num>
  <w:num w:numId="39">
    <w:abstractNumId w:val="34"/>
  </w:num>
  <w:num w:numId="40">
    <w:abstractNumId w:val="42"/>
  </w:num>
  <w:num w:numId="41">
    <w:abstractNumId w:val="18"/>
  </w:num>
  <w:num w:numId="42">
    <w:abstractNumId w:val="38"/>
  </w:num>
  <w:num w:numId="43">
    <w:abstractNumId w:val="50"/>
  </w:num>
  <w:num w:numId="44">
    <w:abstractNumId w:val="26"/>
  </w:num>
  <w:num w:numId="45">
    <w:abstractNumId w:val="14"/>
  </w:num>
  <w:num w:numId="46">
    <w:abstractNumId w:val="49"/>
  </w:num>
  <w:num w:numId="47">
    <w:abstractNumId w:val="48"/>
  </w:num>
  <w:num w:numId="48">
    <w:abstractNumId w:val="27"/>
  </w:num>
  <w:num w:numId="49">
    <w:abstractNumId w:val="5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461B8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583B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50BB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397D"/>
    <w:rsid w:val="000F5A4D"/>
    <w:rsid w:val="000F768C"/>
    <w:rsid w:val="000F7D25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0DF2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1A7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4F6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1A51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B6872"/>
    <w:rsid w:val="002B70A0"/>
    <w:rsid w:val="002C0D4B"/>
    <w:rsid w:val="002C17AE"/>
    <w:rsid w:val="002C1AA1"/>
    <w:rsid w:val="002C2466"/>
    <w:rsid w:val="002C30FD"/>
    <w:rsid w:val="002C3A23"/>
    <w:rsid w:val="002C3BBB"/>
    <w:rsid w:val="002C3D03"/>
    <w:rsid w:val="002C62AE"/>
    <w:rsid w:val="002D25C7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580F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5AEC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991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D7FF2"/>
    <w:rsid w:val="004E0653"/>
    <w:rsid w:val="004E0C03"/>
    <w:rsid w:val="004E0E0C"/>
    <w:rsid w:val="004E1211"/>
    <w:rsid w:val="004E327B"/>
    <w:rsid w:val="004E3EB7"/>
    <w:rsid w:val="004E546F"/>
    <w:rsid w:val="004E64B4"/>
    <w:rsid w:val="004E6CAE"/>
    <w:rsid w:val="004E71BE"/>
    <w:rsid w:val="004E7500"/>
    <w:rsid w:val="004F04EF"/>
    <w:rsid w:val="004F10C9"/>
    <w:rsid w:val="004F13A4"/>
    <w:rsid w:val="004F21DC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3C1F"/>
    <w:rsid w:val="005E42F4"/>
    <w:rsid w:val="005E598A"/>
    <w:rsid w:val="005E5D27"/>
    <w:rsid w:val="005E5F6A"/>
    <w:rsid w:val="005E654D"/>
    <w:rsid w:val="005E70AC"/>
    <w:rsid w:val="005E735D"/>
    <w:rsid w:val="005E789C"/>
    <w:rsid w:val="005F0AED"/>
    <w:rsid w:val="005F1921"/>
    <w:rsid w:val="005F1DB6"/>
    <w:rsid w:val="005F2541"/>
    <w:rsid w:val="005F2F56"/>
    <w:rsid w:val="005F37B4"/>
    <w:rsid w:val="005F462A"/>
    <w:rsid w:val="005F6696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4084"/>
    <w:rsid w:val="00685568"/>
    <w:rsid w:val="0068718E"/>
    <w:rsid w:val="00690056"/>
    <w:rsid w:val="00690AC8"/>
    <w:rsid w:val="0069139C"/>
    <w:rsid w:val="00692764"/>
    <w:rsid w:val="006928B6"/>
    <w:rsid w:val="00692B64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5F31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995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770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093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694F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357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199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6825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1B23"/>
    <w:rsid w:val="009B35F4"/>
    <w:rsid w:val="009B3D68"/>
    <w:rsid w:val="009B3F0F"/>
    <w:rsid w:val="009B538B"/>
    <w:rsid w:val="009B6B9E"/>
    <w:rsid w:val="009B71E2"/>
    <w:rsid w:val="009B7FF4"/>
    <w:rsid w:val="009C13B2"/>
    <w:rsid w:val="009C22A1"/>
    <w:rsid w:val="009C28BC"/>
    <w:rsid w:val="009C4369"/>
    <w:rsid w:val="009C4771"/>
    <w:rsid w:val="009C5E4B"/>
    <w:rsid w:val="009C775C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7F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0772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43F"/>
    <w:rsid w:val="00BB1C0D"/>
    <w:rsid w:val="00BB2EC4"/>
    <w:rsid w:val="00BB33D2"/>
    <w:rsid w:val="00BB4276"/>
    <w:rsid w:val="00BB5275"/>
    <w:rsid w:val="00BB58E7"/>
    <w:rsid w:val="00BB5972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164E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3194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5843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0FE5"/>
    <w:rsid w:val="00D92262"/>
    <w:rsid w:val="00D92367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2F40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178D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8A9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277CB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0E6E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EAF"/>
    <w:rsid w:val="00F45F05"/>
    <w:rsid w:val="00F45F3D"/>
    <w:rsid w:val="00F465B9"/>
    <w:rsid w:val="00F46891"/>
    <w:rsid w:val="00F46A5D"/>
    <w:rsid w:val="00F46AEC"/>
    <w:rsid w:val="00F53EC4"/>
    <w:rsid w:val="00F56A4D"/>
    <w:rsid w:val="00F56FE0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3B55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  <w:tabs>
        <w:tab w:val="clear" w:pos="360"/>
      </w:tabs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5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uiPriority w:val="99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b"/>
    <w:uiPriority w:val="5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_Заглавие"/>
    <w:basedOn w:val="a3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  <w:style w:type="table" w:customStyle="1" w:styleId="130">
    <w:name w:val="Сетка таблицы13"/>
    <w:basedOn w:val="a5"/>
    <w:next w:val="afb"/>
    <w:uiPriority w:val="39"/>
    <w:rsid w:val="005F37B4"/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0108932a3c6234f73590b25799588ada492deb2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6411e005f539b666d6f360f202cb7b1c23fe27c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4624/8c12a3ec10bf313c4b2fb441eb21b9a04616fd9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699/7cb5d9b7f75fd72853e0610988cc9f6fdd0880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61/f61ff313afecf81a91a43d729c2df55c1d6a1533/" TargetMode="External"/><Relationship Id="rId10" Type="http://schemas.openxmlformats.org/officeDocument/2006/relationships/hyperlink" Target="http://www.consultant.ru/document/cons_doc_LAW_5142/8ccb9567831efe2fafd74840d4401cdf2e6471b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a74ca4364cb5aa0d95db2b7636907af350ab52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BA21-5064-426D-A672-E80184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31643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Дмитрий</cp:lastModifiedBy>
  <cp:revision>4</cp:revision>
  <cp:lastPrinted>2020-10-22T08:36:00Z</cp:lastPrinted>
  <dcterms:created xsi:type="dcterms:W3CDTF">2021-09-03T10:02:00Z</dcterms:created>
  <dcterms:modified xsi:type="dcterms:W3CDTF">2021-09-03T11:56:00Z</dcterms:modified>
</cp:coreProperties>
</file>